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0D10" w:rsidRPr="004D2D3C" w:rsidRDefault="006D0D10" w:rsidP="006D0D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D3C">
        <w:rPr>
          <w:rFonts w:ascii="Times New Roman" w:hAnsi="Times New Roman" w:cs="Times New Roman"/>
          <w:b/>
          <w:bCs/>
          <w:sz w:val="28"/>
          <w:szCs w:val="28"/>
        </w:rPr>
        <w:t>Plan pracy wychowawczo-dydaktycznej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D3C">
        <w:rPr>
          <w:rFonts w:ascii="Times New Roman" w:hAnsi="Times New Roman" w:cs="Times New Roman"/>
          <w:b/>
          <w:bCs/>
          <w:sz w:val="28"/>
          <w:szCs w:val="28"/>
        </w:rPr>
        <w:t xml:space="preserve">dla dzieci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2D3C">
        <w:rPr>
          <w:rFonts w:ascii="Times New Roman" w:hAnsi="Times New Roman" w:cs="Times New Roman"/>
          <w:b/>
          <w:bCs/>
          <w:sz w:val="28"/>
          <w:szCs w:val="28"/>
        </w:rPr>
        <w:t>- letnich</w:t>
      </w:r>
    </w:p>
    <w:p w:rsidR="006D0D10" w:rsidRPr="004D2D3C" w:rsidRDefault="006D0D10" w:rsidP="006D0D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miesiąc kwiecień</w:t>
      </w:r>
      <w:r w:rsidRPr="004D2D3C">
        <w:rPr>
          <w:rFonts w:ascii="Times New Roman" w:hAnsi="Times New Roman" w:cs="Times New Roman"/>
          <w:b/>
          <w:bCs/>
          <w:sz w:val="28"/>
          <w:szCs w:val="28"/>
        </w:rPr>
        <w:t xml:space="preserve"> 2020 rok.</w:t>
      </w:r>
    </w:p>
    <w:p w:rsidR="006D0D10" w:rsidRPr="004D2D3C" w:rsidRDefault="006D0D10" w:rsidP="006D0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2D3C">
        <w:rPr>
          <w:rFonts w:ascii="Times New Roman" w:hAnsi="Times New Roman" w:cs="Times New Roman"/>
        </w:rPr>
        <w:t>Opracował</w:t>
      </w:r>
      <w:r>
        <w:rPr>
          <w:rFonts w:ascii="Times New Roman" w:hAnsi="Times New Roman" w:cs="Times New Roman"/>
        </w:rPr>
        <w:t>y</w:t>
      </w:r>
      <w:r w:rsidRPr="004D2D3C">
        <w:rPr>
          <w:rFonts w:ascii="Times New Roman" w:hAnsi="Times New Roman" w:cs="Times New Roman"/>
        </w:rPr>
        <w:t>:</w:t>
      </w:r>
    </w:p>
    <w:p w:rsidR="00630F28" w:rsidRDefault="006D0D10" w:rsidP="006D0D10">
      <w:pPr>
        <w:spacing w:after="0"/>
        <w:jc w:val="right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</w:rPr>
        <w:t xml:space="preserve">Aneta Drwal i Kinga </w:t>
      </w:r>
      <w:proofErr w:type="spellStart"/>
      <w:r>
        <w:rPr>
          <w:rFonts w:ascii="Times New Roman" w:hAnsi="Times New Roman" w:cs="Times New Roman"/>
        </w:rPr>
        <w:t>Baruch</w:t>
      </w:r>
      <w:proofErr w:type="spellEnd"/>
      <w:r w:rsidR="004B518B">
        <w:rPr>
          <w:b/>
          <w:bCs/>
          <w:sz w:val="40"/>
          <w:szCs w:val="40"/>
        </w:rPr>
        <w:t xml:space="preserve">   </w:t>
      </w:r>
    </w:p>
    <w:p w:rsidR="00630F28" w:rsidRDefault="004B518B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 xml:space="preserve">     </w:t>
      </w:r>
    </w:p>
    <w:p w:rsidR="00630F28" w:rsidRPr="006D0D10" w:rsidRDefault="004B518B">
      <w:pPr>
        <w:spacing w:after="0"/>
        <w:jc w:val="center"/>
        <w:rPr>
          <w:rFonts w:ascii="Corbel" w:hAnsi="Corbel" w:cs="Corbel"/>
          <w:sz w:val="28"/>
          <w:szCs w:val="28"/>
        </w:rPr>
      </w:pPr>
      <w:r w:rsidRPr="006D0D10">
        <w:rPr>
          <w:rFonts w:ascii="Cambria" w:hAnsi="Cambria" w:cs="Cambria"/>
          <w:b/>
          <w:bCs/>
          <w:sz w:val="28"/>
          <w:szCs w:val="28"/>
        </w:rPr>
        <w:t>TEMATY KOMPLEKSOWE:</w:t>
      </w:r>
    </w:p>
    <w:p w:rsidR="00630F28" w:rsidRDefault="004B518B">
      <w:pPr>
        <w:spacing w:after="0"/>
        <w:jc w:val="center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1. Już wiosna.</w:t>
      </w:r>
    </w:p>
    <w:p w:rsidR="00630F28" w:rsidRDefault="004B518B">
      <w:pPr>
        <w:spacing w:after="0"/>
        <w:jc w:val="center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2. Wielkanoc.</w:t>
      </w:r>
    </w:p>
    <w:p w:rsidR="00630F28" w:rsidRDefault="004B518B">
      <w:pPr>
        <w:spacing w:after="0"/>
        <w:jc w:val="center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3. Zwierzęta na wsi.</w:t>
      </w:r>
    </w:p>
    <w:p w:rsidR="00630F28" w:rsidRDefault="004B518B">
      <w:pPr>
        <w:spacing w:after="0"/>
        <w:jc w:val="center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4. Święto Ziemi. </w:t>
      </w:r>
    </w:p>
    <w:p w:rsidR="00630F28" w:rsidRDefault="00630F28">
      <w:pPr>
        <w:spacing w:after="0"/>
        <w:rPr>
          <w:rFonts w:ascii="Corbel" w:hAnsi="Corbel" w:cs="Corbel"/>
          <w:sz w:val="28"/>
          <w:szCs w:val="28"/>
        </w:rPr>
      </w:pPr>
    </w:p>
    <w:p w:rsidR="00630F28" w:rsidRDefault="004B518B">
      <w:pPr>
        <w:spacing w:after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Hasła z podstawy programowej:</w:t>
      </w:r>
    </w:p>
    <w:p w:rsidR="00630F28" w:rsidRDefault="00630F28">
      <w:pPr>
        <w:spacing w:after="0"/>
        <w:rPr>
          <w:rFonts w:ascii="Cambria" w:hAnsi="Cambria" w:cs="Cambria"/>
          <w:b/>
          <w:bCs/>
          <w:sz w:val="28"/>
          <w:szCs w:val="28"/>
        </w:rPr>
      </w:pP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Przedstawia swoje emocje i uczucia, używając charakterystycznych dla dziecka form wyrazu.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Używa zwrotów grzecznościowych podczas powitania, pożegnania, sytuacji wymagającej przeproszenia i przyjęcia konsekwencji swojego zachowania.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Respektuje prawa i obowiązki swoje oraz innych osób, zwracając uwagę na ich indywidualne potrzeby.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Eksperymentuje rytmem, głosem, dźwiękiem i ruchem, śpiewa piosenki, porusza się przy muzyce i do muzyki.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Posługuje się pojęciami dotyczącymi zjawisk przyrodniczych, korzystania </w:t>
      </w:r>
    </w:p>
    <w:p w:rsidR="00630F28" w:rsidRDefault="004B518B">
      <w:pPr>
        <w:pStyle w:val="Akapitzlist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dóbr przyrody.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Uczestniczy w zabawach ruchowych, w tym rytmicznych, muzycznych, naśladowczych; wykonuje różne formy ruchu.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Inicjuje zabawy konstrukcyjne, buduje, wykorzystując zabawki, materiały użytkowe, w tym materiał naturalny.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Wykonuje podstawowe ćwiczenia kształtujące nawyk utrzymania prawidłowej postawy ciała. 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 według: wielkości, kształtu, koloru, przeznaczenia, układa przedmioty w grupy, rytmy, odtwarza układy przedmiotów, rozróżnia podstawowe figury geometryczne.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Przelicza elementy zbiorów, posługuje się liczebnikami głównymi i porządkowymi od 1-6, liczy na konkretach. 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pytania, objaśnia kolejność zdarzeń z prostych historyjek obrazkowych, recytuje wierszyki.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pojęciami dotyczącymi życia zwierząt, ludzi w środowisku przyrodniczym.</w:t>
      </w:r>
    </w:p>
    <w:p w:rsidR="00630F28" w:rsidRDefault="004B518B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samodzielną aktywność poznawczą- korzysta z nowoczesnej technologii.</w:t>
      </w:r>
    </w:p>
    <w:p w:rsidR="00630F28" w:rsidRDefault="00630F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0F28" w:rsidRDefault="004B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8" w:rsidRDefault="00630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F28" w:rsidRDefault="004B518B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JUŻ WIOSNA </w:t>
      </w:r>
    </w:p>
    <w:p w:rsidR="00630F28" w:rsidRDefault="004B518B">
      <w:pPr>
        <w:spacing w:after="0"/>
      </w:pPr>
      <w:r>
        <w:rPr>
          <w:rFonts w:cs="Calibri"/>
          <w:b/>
          <w:bCs/>
          <w:sz w:val="28"/>
          <w:szCs w:val="28"/>
        </w:rPr>
        <w:t>1.Idzie wiosna</w:t>
      </w:r>
    </w:p>
    <w:p w:rsidR="00630F28" w:rsidRDefault="00A35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2790190" cy="163766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637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Poproś aby rodzice przeczytali ci list od Pani Wiosny</w:t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Drogie dzieci:</w:t>
      </w:r>
    </w:p>
    <w:p w:rsidR="00630F28" w:rsidRDefault="004B5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Dużo wiecie o parach roku i rozumiecie, jak wiele pracy </w:t>
      </w:r>
      <w:proofErr w:type="spellStart"/>
      <w:r>
        <w:rPr>
          <w:rFonts w:cs="Calibri"/>
          <w:sz w:val="28"/>
          <w:szCs w:val="28"/>
        </w:rPr>
        <w:t>mam,żeby</w:t>
      </w:r>
      <w:proofErr w:type="spellEnd"/>
      <w:r>
        <w:rPr>
          <w:rFonts w:cs="Calibri"/>
          <w:sz w:val="28"/>
          <w:szCs w:val="28"/>
        </w:rPr>
        <w:t xml:space="preserve"> wiosenna pora roku  była wspaniała w lesie , na łące, na wsi i w mieście. Wierzę że mi pomożecie zaprojektować wiosnę u was. Niedaleko od was zrobiłam wiosenne porządki i popatrzcie jak tam wygląda wiosna .Zostawiam wam kosz z kredkami kolorowymi kartkami i proszę namalujcie wiosenny obraz. Odwdzięczę się wam  śpiewem ptaków i zapachem kwiatów.</w:t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Odpowiedz na pytania;</w:t>
      </w:r>
    </w:p>
    <w:p w:rsidR="00630F28" w:rsidRDefault="004B518B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 kwitnie wiosną?</w:t>
      </w:r>
    </w:p>
    <w:p w:rsidR="00630F28" w:rsidRDefault="004B518B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jakie ptaki cieszą się z wiosny?</w:t>
      </w:r>
    </w:p>
    <w:p w:rsidR="00630F28" w:rsidRDefault="004B51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Jakie jeszcze znasz oznaki wiosny?</w:t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Narysuj obraz dla Pani Wiosny I prześlij go na stronę internetową przedszkola.</w:t>
      </w:r>
    </w:p>
    <w:p w:rsidR="00630F28" w:rsidRDefault="004B518B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Obejrzyj również film o wiośnie,</w:t>
      </w:r>
      <w:r w:rsidR="005F4CFB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sz w:val="28"/>
          <w:szCs w:val="28"/>
        </w:rPr>
        <w:t>może on zainspiruje cię do rysowania obrazu dla wiosny.</w:t>
      </w:r>
    </w:p>
    <w:p w:rsidR="00630F28" w:rsidRDefault="004B5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hyperlink r:id="rId6" w:history="1">
        <w:r>
          <w:rPr>
            <w:rStyle w:val="Hipercze"/>
            <w:rFonts w:cs="Calibri"/>
            <w:sz w:val="28"/>
            <w:szCs w:val="28"/>
            <w:u w:val="none"/>
          </w:rPr>
          <w:t>https://www.youtube.com/watch?v=Wjo_Q1OYTmY</w:t>
        </w:r>
      </w:hyperlink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A teraz pora się poruszać ,zrób to razem z wierszem;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Idzie wiosna 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tupie wiosna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biegnie wiosna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skacze wiosna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wiosna macha dużymi skrzydłami jak bocian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wiosna macha małymi skrzydełkami jak jaskółka</w:t>
      </w:r>
    </w:p>
    <w:p w:rsidR="00630F28" w:rsidRDefault="004B518B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wiosna wącha kwiaty</w:t>
      </w:r>
    </w:p>
    <w:p w:rsidR="00630F28" w:rsidRDefault="004B5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i siada na trawie.</w:t>
      </w:r>
    </w:p>
    <w:p w:rsidR="00630F28" w:rsidRDefault="00630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00B050"/>
          <w:sz w:val="24"/>
          <w:szCs w:val="28"/>
        </w:rPr>
        <w:t>Zabawa logopedyczna „Odgłosy wiosny”</w:t>
      </w:r>
      <w:r>
        <w:rPr>
          <w:rFonts w:ascii="Arial" w:hAnsi="Arial" w:cs="Arial"/>
          <w:sz w:val="24"/>
          <w:szCs w:val="28"/>
        </w:rPr>
        <w:t xml:space="preserve"> – powtórz  odgłosów: pszczoły – </w:t>
      </w:r>
      <w:proofErr w:type="spellStart"/>
      <w:r>
        <w:rPr>
          <w:rFonts w:ascii="Arial" w:hAnsi="Arial" w:cs="Arial"/>
          <w:sz w:val="24"/>
          <w:szCs w:val="28"/>
        </w:rPr>
        <w:t>bzzz</w:t>
      </w:r>
      <w:proofErr w:type="spellEnd"/>
      <w:r>
        <w:rPr>
          <w:rFonts w:ascii="Arial" w:hAnsi="Arial" w:cs="Arial"/>
          <w:sz w:val="24"/>
          <w:szCs w:val="28"/>
        </w:rPr>
        <w:t xml:space="preserve">, wietrzyka – </w:t>
      </w:r>
      <w:proofErr w:type="spellStart"/>
      <w:r>
        <w:rPr>
          <w:rFonts w:ascii="Arial" w:hAnsi="Arial" w:cs="Arial"/>
          <w:sz w:val="24"/>
          <w:szCs w:val="28"/>
        </w:rPr>
        <w:t>wiuuu</w:t>
      </w:r>
      <w:proofErr w:type="spellEnd"/>
      <w:r>
        <w:rPr>
          <w:rFonts w:ascii="Arial" w:hAnsi="Arial" w:cs="Arial"/>
          <w:sz w:val="24"/>
          <w:szCs w:val="28"/>
        </w:rPr>
        <w:t xml:space="preserve">, wybranych ptaków - ku-ku (kukułka), ćwir, ćwir (wróbel), kle – kle (bocian), żabek kum – kum, </w:t>
      </w:r>
      <w:proofErr w:type="spellStart"/>
      <w:r>
        <w:rPr>
          <w:rFonts w:ascii="Arial" w:hAnsi="Arial" w:cs="Arial"/>
          <w:sz w:val="24"/>
          <w:szCs w:val="28"/>
        </w:rPr>
        <w:t>rech</w:t>
      </w:r>
      <w:proofErr w:type="spellEnd"/>
      <w:r>
        <w:rPr>
          <w:rFonts w:ascii="Arial" w:hAnsi="Arial" w:cs="Arial"/>
          <w:sz w:val="24"/>
          <w:szCs w:val="28"/>
        </w:rPr>
        <w:t xml:space="preserve"> – </w:t>
      </w:r>
      <w:proofErr w:type="spellStart"/>
      <w:r>
        <w:rPr>
          <w:rFonts w:ascii="Arial" w:hAnsi="Arial" w:cs="Arial"/>
          <w:sz w:val="24"/>
          <w:szCs w:val="28"/>
        </w:rPr>
        <w:t>rech</w:t>
      </w:r>
      <w:proofErr w:type="spellEnd"/>
      <w:r>
        <w:rPr>
          <w:rFonts w:ascii="Arial" w:hAnsi="Arial" w:cs="Arial"/>
          <w:sz w:val="24"/>
          <w:szCs w:val="28"/>
        </w:rPr>
        <w:t xml:space="preserve"> …</w:t>
      </w:r>
      <w:r>
        <w:rPr>
          <w:rFonts w:cs="Calibri"/>
          <w:sz w:val="28"/>
          <w:szCs w:val="28"/>
        </w:rPr>
        <w:t xml:space="preserve"> </w:t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A35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30480</wp:posOffset>
            </wp:positionV>
            <wp:extent cx="2552065" cy="179006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9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28" w:rsidRDefault="004B518B">
      <w:pPr>
        <w:pStyle w:val="Tekstpodstawowy"/>
        <w:spacing w:after="0"/>
        <w:rPr>
          <w:rFonts w:cs="Calibri"/>
          <w:color w:val="000000"/>
          <w:sz w:val="27"/>
          <w:szCs w:val="28"/>
        </w:rPr>
      </w:pPr>
      <w:r>
        <w:rPr>
          <w:rFonts w:cs="Calibri"/>
          <w:color w:val="000000"/>
          <w:sz w:val="27"/>
          <w:szCs w:val="28"/>
        </w:rPr>
        <w:t>A teraz zaproś rodziców i rodzeństwo do wspólnej zabawy przy piosence</w:t>
      </w:r>
    </w:p>
    <w:p w:rsidR="00630F28" w:rsidRDefault="004B518B">
      <w:pPr>
        <w:pStyle w:val="Tekstpodstawowy"/>
        <w:spacing w:after="0"/>
        <w:rPr>
          <w:color w:val="000000"/>
          <w:sz w:val="28"/>
          <w:szCs w:val="28"/>
        </w:rPr>
      </w:pPr>
      <w:r>
        <w:rPr>
          <w:rFonts w:cs="Calibri"/>
          <w:color w:val="000000"/>
          <w:sz w:val="27"/>
          <w:szCs w:val="28"/>
        </w:rPr>
        <w:t xml:space="preserve"> "Koła autobusu kręcą się". Wystarczy powtarzać ruchem czynności, o których opowiada piosenka.</w:t>
      </w:r>
    </w:p>
    <w:p w:rsidR="00630F28" w:rsidRDefault="004B518B">
      <w:pPr>
        <w:pStyle w:val="Tekstpodstawowy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źródło: </w:t>
      </w:r>
      <w:hyperlink r:id="rId8" w:history="1">
        <w:r>
          <w:rPr>
            <w:rStyle w:val="Hipercze"/>
            <w:sz w:val="28"/>
            <w:szCs w:val="28"/>
          </w:rPr>
          <w:t>www.youtube.com/watch?v=gs8gSN8PboA</w:t>
        </w:r>
      </w:hyperlink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4B5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Zadanie dodatkowe;</w:t>
      </w: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28" w:rsidRDefault="0063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8B" w:rsidRDefault="00A35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9450" cy="81311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18B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F8"/>
    <w:rsid w:val="004B518B"/>
    <w:rsid w:val="005F4CFB"/>
    <w:rsid w:val="00630F28"/>
    <w:rsid w:val="006D0D10"/>
    <w:rsid w:val="00A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537E41"/>
  <w15:chartTrackingRefBased/>
  <w15:docId w15:val="{843E617D-72CF-4712-B74D-AB4167AB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customStyle="1" w:styleId="TekstpodstawowyZnak">
    <w:name w:val="Tekst podstawowy Znak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s8gSN8Pb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o_Q1OYTm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5</cp:revision>
  <cp:lastPrinted>2020-03-07T07:31:00Z</cp:lastPrinted>
  <dcterms:created xsi:type="dcterms:W3CDTF">2020-03-29T17:39:00Z</dcterms:created>
  <dcterms:modified xsi:type="dcterms:W3CDTF">2020-03-29T20:55:00Z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