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074AF6">
      <w:pPr>
        <w:spacing w:after="0"/>
        <w:rPr>
          <w:rFonts w:cs="Calibri"/>
          <w:sz w:val="28"/>
          <w:szCs w:val="28"/>
        </w:rPr>
      </w:pPr>
      <w:bookmarkStart w:id="0" w:name="_GoBack"/>
      <w:bookmarkEnd w:id="0"/>
      <w:r>
        <w:rPr>
          <w:rFonts w:cs="Calibri"/>
          <w:b/>
          <w:bCs/>
          <w:sz w:val="28"/>
          <w:szCs w:val="28"/>
        </w:rPr>
        <w:t xml:space="preserve">Środa  </w:t>
      </w:r>
      <w:r>
        <w:rPr>
          <w:rFonts w:cs="Calibri"/>
          <w:sz w:val="28"/>
          <w:szCs w:val="28"/>
        </w:rPr>
        <w:t xml:space="preserve">           </w:t>
      </w:r>
    </w:p>
    <w:p w:rsidR="00000000" w:rsidRDefault="00074AF6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Witajcie przedszkolaki .</w:t>
      </w:r>
    </w:p>
    <w:p w:rsidR="00000000" w:rsidRDefault="00074AF6">
      <w:pPr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WIELKANOCNY KOSZYK.</w:t>
      </w:r>
    </w:p>
    <w:p w:rsidR="00000000" w:rsidRDefault="00074AF6">
      <w:pPr>
        <w:spacing w:after="0"/>
        <w:rPr>
          <w:rFonts w:cs="Calibri"/>
          <w:sz w:val="28"/>
          <w:szCs w:val="28"/>
        </w:rPr>
      </w:pPr>
    </w:p>
    <w:p w:rsidR="00000000" w:rsidRDefault="00074AF6">
      <w:pPr>
        <w:numPr>
          <w:ilvl w:val="0"/>
          <w:numId w:val="1"/>
        </w:num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Posłuchaj opowiadania „Małgosia i kurczątka”</w:t>
      </w:r>
    </w:p>
    <w:p w:rsidR="00000000" w:rsidRDefault="00074AF6">
      <w:pPr>
        <w:spacing w:after="0"/>
        <w:rPr>
          <w:rFonts w:cs="Calibri"/>
          <w:sz w:val="28"/>
          <w:szCs w:val="28"/>
        </w:rPr>
      </w:pPr>
    </w:p>
    <w:p w:rsidR="00000000" w:rsidRDefault="00074AF6">
      <w:pPr>
        <w:spacing w:after="0"/>
        <w:rPr>
          <w:rFonts w:cs="Calibri"/>
          <w:sz w:val="28"/>
          <w:szCs w:val="28"/>
        </w:rPr>
      </w:pPr>
    </w:p>
    <w:p w:rsidR="00000000" w:rsidRDefault="00E62B7F">
      <w:pPr>
        <w:spacing w:after="0"/>
        <w:rPr>
          <w:rFonts w:cs="Calibri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180340</wp:posOffset>
            </wp:positionV>
            <wp:extent cx="2465705" cy="184658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46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218440</wp:posOffset>
            </wp:positionV>
            <wp:extent cx="2465705" cy="184658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46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74AF6">
      <w:pPr>
        <w:spacing w:after="0"/>
        <w:rPr>
          <w:rFonts w:cs="Calibri"/>
          <w:sz w:val="28"/>
          <w:szCs w:val="28"/>
        </w:rPr>
      </w:pPr>
    </w:p>
    <w:p w:rsidR="00000000" w:rsidRDefault="00074AF6">
      <w:pPr>
        <w:spacing w:after="0"/>
        <w:rPr>
          <w:rFonts w:cs="Calibri"/>
          <w:sz w:val="28"/>
          <w:szCs w:val="28"/>
        </w:rPr>
      </w:pPr>
    </w:p>
    <w:p w:rsidR="00000000" w:rsidRDefault="00074AF6">
      <w:pPr>
        <w:spacing w:after="0"/>
        <w:rPr>
          <w:rFonts w:cs="Calibri"/>
          <w:sz w:val="28"/>
          <w:szCs w:val="28"/>
        </w:rPr>
      </w:pPr>
    </w:p>
    <w:p w:rsidR="00000000" w:rsidRDefault="00074AF6">
      <w:pPr>
        <w:spacing w:after="0"/>
        <w:rPr>
          <w:rFonts w:cs="Calibri"/>
          <w:sz w:val="28"/>
          <w:szCs w:val="28"/>
        </w:rPr>
      </w:pPr>
    </w:p>
    <w:p w:rsidR="00000000" w:rsidRDefault="00074AF6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Wszyscy czekali na wiosnę, a tu proszę, raz i dwa i już wiosna. A wiosną jest Wielkanoc. Małgosia już wie ,że święta będzie z rodzicami </w:t>
      </w:r>
      <w:r>
        <w:rPr>
          <w:rFonts w:cs="Calibri"/>
          <w:sz w:val="28"/>
          <w:szCs w:val="28"/>
        </w:rPr>
        <w:t>spędzała u babci i dziadka i wtedy zawsze coś ciekawego się dzieje. W ubiegłym roku dziadek kupił kozę, bo jej mleko jest bardzo zdrowe. Ale wszyscy mieli kłopot z tą kozą. Chodziła za każdym i skubała za ubranie. Ciekawe co się teraz będzie działo? Może b</w:t>
      </w:r>
      <w:r>
        <w:rPr>
          <w:rFonts w:cs="Calibri"/>
          <w:sz w:val="28"/>
          <w:szCs w:val="28"/>
        </w:rPr>
        <w:t>abcia pozwoli ozdabiać kolorowe mazurki?</w:t>
      </w:r>
    </w:p>
    <w:p w:rsidR="00000000" w:rsidRDefault="00074AF6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Rozmyślając Małgosia zasnęła i całą drogę do dziadków przespała w aucie.</w:t>
      </w:r>
    </w:p>
    <w:p w:rsidR="00000000" w:rsidRDefault="00074AF6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 teraz Małgosia wybiega na podwórko :jakie piękne mlecze, uplotę sobie wianek!- krzyczy. Ale co to?Mlecze tańczą?To kurczątka a nie kwiatki.</w:t>
      </w:r>
    </w:p>
    <w:p w:rsidR="00000000" w:rsidRDefault="00074AF6">
      <w:pPr>
        <w:spacing w:after="0"/>
        <w:rPr>
          <w:rFonts w:cs="Calibri"/>
          <w:sz w:val="28"/>
          <w:szCs w:val="28"/>
        </w:rPr>
      </w:pPr>
    </w:p>
    <w:p w:rsidR="00000000" w:rsidRDefault="00074AF6">
      <w:pPr>
        <w:numPr>
          <w:ilvl w:val="0"/>
          <w:numId w:val="2"/>
        </w:num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Odpowiedz na pytania</w:t>
      </w:r>
    </w:p>
    <w:p w:rsidR="00000000" w:rsidRDefault="00074AF6">
      <w:pPr>
        <w:numPr>
          <w:ilvl w:val="0"/>
          <w:numId w:val="3"/>
        </w:num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gdzie pojechała Małgosia?</w:t>
      </w:r>
    </w:p>
    <w:p w:rsidR="00000000" w:rsidRDefault="00074AF6">
      <w:pPr>
        <w:numPr>
          <w:ilvl w:val="0"/>
          <w:numId w:val="3"/>
        </w:num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co Małgosia chciała zrobić z mleczami?</w:t>
      </w:r>
    </w:p>
    <w:p w:rsidR="00000000" w:rsidRDefault="00074AF6">
      <w:pPr>
        <w:numPr>
          <w:ilvl w:val="0"/>
          <w:numId w:val="3"/>
        </w:num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Czy Małgosia uplotła wianek?</w:t>
      </w:r>
    </w:p>
    <w:p w:rsidR="00000000" w:rsidRDefault="00074AF6">
      <w:pPr>
        <w:numPr>
          <w:ilvl w:val="0"/>
          <w:numId w:val="3"/>
        </w:num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Jakie zwierzątka były na podwórku?</w:t>
      </w:r>
    </w:p>
    <w:p w:rsidR="00000000" w:rsidRDefault="00074AF6">
      <w:pPr>
        <w:spacing w:after="0"/>
        <w:rPr>
          <w:rFonts w:cs="Calibri"/>
          <w:sz w:val="28"/>
          <w:szCs w:val="28"/>
        </w:rPr>
      </w:pPr>
    </w:p>
    <w:p w:rsidR="00000000" w:rsidRDefault="00074AF6">
      <w:pPr>
        <w:spacing w:after="0"/>
        <w:rPr>
          <w:rFonts w:cs="Calibri"/>
          <w:sz w:val="28"/>
          <w:szCs w:val="28"/>
        </w:rPr>
      </w:pPr>
    </w:p>
    <w:p w:rsidR="00000000" w:rsidRDefault="00074AF6">
      <w:pPr>
        <w:spacing w:after="0"/>
        <w:rPr>
          <w:rFonts w:cs="Calibri"/>
          <w:sz w:val="28"/>
          <w:szCs w:val="28"/>
        </w:rPr>
      </w:pPr>
    </w:p>
    <w:p w:rsidR="00000000" w:rsidRDefault="00074AF6">
      <w:pPr>
        <w:spacing w:after="0"/>
        <w:rPr>
          <w:rFonts w:cs="Calibri"/>
          <w:sz w:val="28"/>
          <w:szCs w:val="28"/>
        </w:rPr>
      </w:pPr>
    </w:p>
    <w:p w:rsidR="00000000" w:rsidRDefault="00074AF6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3.A teraz czas na trochę ruchu zabaw się w Wesołego Zajączka- weź kostkę od gry – policz wyrzucone oc</w:t>
      </w:r>
      <w:r>
        <w:rPr>
          <w:rFonts w:cs="Calibri"/>
          <w:sz w:val="28"/>
          <w:szCs w:val="28"/>
        </w:rPr>
        <w:t>zka i podskocz tyle razy ile oczek na kostce.</w:t>
      </w:r>
    </w:p>
    <w:p w:rsidR="00000000" w:rsidRDefault="00074AF6">
      <w:pPr>
        <w:spacing w:after="0"/>
        <w:rPr>
          <w:rFonts w:cs="Calibri"/>
          <w:sz w:val="28"/>
          <w:szCs w:val="28"/>
        </w:rPr>
      </w:pPr>
    </w:p>
    <w:p w:rsidR="00000000" w:rsidRDefault="00074AF6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4.Posłuchaj wiersza i naśladuj kolejne zwierzątka</w:t>
      </w:r>
    </w:p>
    <w:p w:rsidR="00000000" w:rsidRDefault="00074AF6">
      <w:pPr>
        <w:spacing w:after="0"/>
        <w:rPr>
          <w:rFonts w:cs="Calibri"/>
          <w:sz w:val="28"/>
          <w:szCs w:val="28"/>
        </w:rPr>
      </w:pPr>
    </w:p>
    <w:p w:rsidR="00000000" w:rsidRDefault="00074AF6">
      <w:pPr>
        <w:spacing w:after="0"/>
        <w:rPr>
          <w:rFonts w:cs="Calibri"/>
          <w:sz w:val="28"/>
          <w:szCs w:val="28"/>
        </w:rPr>
      </w:pPr>
    </w:p>
    <w:p w:rsidR="00000000" w:rsidRDefault="00074AF6">
      <w:pPr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Baranek:bee</w:t>
      </w:r>
    </w:p>
    <w:p w:rsidR="00000000" w:rsidRDefault="00074AF6">
      <w:pPr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Kurczaczek :pii,</w:t>
      </w:r>
    </w:p>
    <w:p w:rsidR="00000000" w:rsidRDefault="00074AF6">
      <w:pPr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Zajączek :kic,</w:t>
      </w:r>
    </w:p>
    <w:p w:rsidR="00000000" w:rsidRDefault="00074AF6">
      <w:pPr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 pisanka ? -nic.</w:t>
      </w:r>
    </w:p>
    <w:p w:rsidR="00000000" w:rsidRDefault="00074AF6">
      <w:pPr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Baranki: bee,bee</w:t>
      </w:r>
    </w:p>
    <w:p w:rsidR="00000000" w:rsidRDefault="00074AF6">
      <w:pPr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Kurczaczki: pii,pii,</w:t>
      </w:r>
    </w:p>
    <w:p w:rsidR="00000000" w:rsidRDefault="00074AF6">
      <w:pPr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Zajączki: kic, kic,</w:t>
      </w:r>
    </w:p>
    <w:p w:rsidR="00000000" w:rsidRDefault="00074AF6">
      <w:pPr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 pisanki:nic,nic</w:t>
      </w:r>
    </w:p>
    <w:p w:rsidR="00000000" w:rsidRDefault="00074AF6">
      <w:pPr>
        <w:spacing w:after="0"/>
        <w:jc w:val="center"/>
        <w:rPr>
          <w:rFonts w:cs="Calibri"/>
          <w:sz w:val="28"/>
          <w:szCs w:val="28"/>
        </w:rPr>
      </w:pPr>
    </w:p>
    <w:p w:rsidR="00000000" w:rsidRDefault="00074AF6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5.Koszyczek wielka</w:t>
      </w:r>
      <w:r>
        <w:rPr>
          <w:rFonts w:cs="Calibri"/>
          <w:sz w:val="28"/>
          <w:szCs w:val="28"/>
        </w:rPr>
        <w:t>nocny- narysuj po śladzie , opowiedz co znajduje się w koszyczku – karta pracy str.22 cz.3-Razem się bawimy.</w:t>
      </w:r>
    </w:p>
    <w:p w:rsidR="00000000" w:rsidRDefault="00074AF6">
      <w:pPr>
        <w:spacing w:after="0"/>
        <w:rPr>
          <w:rFonts w:cs="Calibri"/>
          <w:sz w:val="28"/>
          <w:szCs w:val="28"/>
        </w:rPr>
      </w:pPr>
    </w:p>
    <w:p w:rsidR="00000000" w:rsidRDefault="00E62B7F">
      <w:pPr>
        <w:spacing w:after="0"/>
        <w:rPr>
          <w:rFonts w:cs="Calibri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10795</wp:posOffset>
            </wp:positionV>
            <wp:extent cx="2618105" cy="174180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74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74AF6">
      <w:pPr>
        <w:spacing w:after="0"/>
        <w:rPr>
          <w:rFonts w:cs="Calibri"/>
          <w:sz w:val="28"/>
          <w:szCs w:val="28"/>
        </w:rPr>
      </w:pPr>
    </w:p>
    <w:p w:rsidR="00000000" w:rsidRDefault="00074AF6">
      <w:pPr>
        <w:numPr>
          <w:ilvl w:val="0"/>
          <w:numId w:val="4"/>
        </w:num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Czas na zabawę ruchową, zaproś do niej swoje rodzeństwo,naśladuj czynności wykonywane przez dzieci. Może piosenka zachęci cię do pomocy rodzico</w:t>
      </w:r>
      <w:r>
        <w:rPr>
          <w:rFonts w:cs="Calibri"/>
          <w:sz w:val="28"/>
          <w:szCs w:val="28"/>
        </w:rPr>
        <w:t>m w przygotowaniach świątecznych.</w:t>
      </w:r>
    </w:p>
    <w:p w:rsidR="00000000" w:rsidRDefault="00074AF6">
      <w:pPr>
        <w:spacing w:after="0"/>
        <w:rPr>
          <w:rFonts w:cs="Calibri"/>
          <w:sz w:val="28"/>
          <w:szCs w:val="28"/>
        </w:rPr>
      </w:pPr>
    </w:p>
    <w:p w:rsidR="00000000" w:rsidRDefault="00074AF6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</w:t>
      </w:r>
      <w:r>
        <w:rPr>
          <w:rFonts w:cs="Calibri"/>
          <w:sz w:val="28"/>
          <w:szCs w:val="28"/>
        </w:rPr>
        <w:t>https://www.youtube.com/watch?v=imoS6Wkr04w</w:t>
      </w:r>
    </w:p>
    <w:p w:rsidR="00000000" w:rsidRDefault="00074AF6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000000" w:rsidRDefault="00074AF6">
      <w:pPr>
        <w:spacing w:after="0"/>
        <w:rPr>
          <w:rFonts w:cs="Calibri"/>
          <w:sz w:val="28"/>
          <w:szCs w:val="28"/>
        </w:rPr>
      </w:pPr>
    </w:p>
    <w:p w:rsidR="00000000" w:rsidRDefault="00074AF6">
      <w:pPr>
        <w:spacing w:after="0"/>
        <w:rPr>
          <w:rFonts w:cs="Calibri"/>
          <w:sz w:val="28"/>
          <w:szCs w:val="28"/>
        </w:rPr>
      </w:pPr>
    </w:p>
    <w:p w:rsidR="00000000" w:rsidRDefault="00074AF6">
      <w:pPr>
        <w:spacing w:after="0"/>
      </w:pPr>
    </w:p>
    <w:p w:rsidR="00000000" w:rsidRDefault="00074AF6">
      <w:pPr>
        <w:spacing w:after="0"/>
        <w:rPr>
          <w:sz w:val="30"/>
          <w:szCs w:val="30"/>
        </w:rPr>
      </w:pPr>
      <w:r>
        <w:rPr>
          <w:sz w:val="30"/>
          <w:szCs w:val="30"/>
        </w:rPr>
        <w:lastRenderedPageBreak/>
        <w:t>7.Praca dodatkowa.</w:t>
      </w:r>
    </w:p>
    <w:p w:rsidR="00000000" w:rsidRDefault="00074AF6">
      <w:pPr>
        <w:spacing w:after="0"/>
      </w:pPr>
      <w:r>
        <w:rPr>
          <w:sz w:val="30"/>
          <w:szCs w:val="30"/>
        </w:rPr>
        <w:t xml:space="preserve">Zrób zająca z papierowej dłoni </w:t>
      </w:r>
    </w:p>
    <w:p w:rsidR="00000000" w:rsidRDefault="00E62B7F">
      <w:pPr>
        <w:spacing w:after="0"/>
        <w:rPr>
          <w:sz w:val="30"/>
          <w:szCs w:val="30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2618740" cy="1742440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74AF6">
      <w:pPr>
        <w:spacing w:after="0"/>
        <w:rPr>
          <w:sz w:val="30"/>
          <w:szCs w:val="30"/>
        </w:rPr>
      </w:pPr>
      <w:r>
        <w:rPr>
          <w:sz w:val="30"/>
          <w:szCs w:val="30"/>
        </w:rPr>
        <w:t>https://www.youtube.com/watch?v=qKY9oeELKn4</w:t>
      </w:r>
    </w:p>
    <w:p w:rsidR="00000000" w:rsidRDefault="00074AF6">
      <w:pPr>
        <w:spacing w:after="0"/>
        <w:rPr>
          <w:sz w:val="30"/>
          <w:szCs w:val="30"/>
        </w:rPr>
      </w:pPr>
    </w:p>
    <w:p w:rsidR="00000000" w:rsidRDefault="00074AF6">
      <w:pPr>
        <w:spacing w:after="0"/>
        <w:rPr>
          <w:sz w:val="30"/>
          <w:szCs w:val="30"/>
        </w:rPr>
      </w:pPr>
    </w:p>
    <w:p w:rsidR="00000000" w:rsidRDefault="00E62B7F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66675</wp:posOffset>
            </wp:positionV>
            <wp:extent cx="5759450" cy="517271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72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74AF6">
      <w:pPr>
        <w:spacing w:after="0"/>
      </w:pPr>
    </w:p>
    <w:p w:rsidR="00000000" w:rsidRDefault="00074AF6">
      <w:pPr>
        <w:spacing w:after="0"/>
      </w:pPr>
      <w:r>
        <w:rPr>
          <w:sz w:val="26"/>
          <w:szCs w:val="26"/>
        </w:rPr>
        <w:lastRenderedPageBreak/>
        <w:t xml:space="preserve"> </w:t>
      </w:r>
    </w:p>
    <w:p w:rsidR="00000000" w:rsidRDefault="00074AF6">
      <w:pPr>
        <w:spacing w:after="0"/>
      </w:pPr>
    </w:p>
    <w:p w:rsidR="00000000" w:rsidRDefault="00E62B7F">
      <w:pPr>
        <w:spacing w:after="0"/>
        <w:rPr>
          <w:rFonts w:cs="Calibri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283210</wp:posOffset>
            </wp:positionV>
            <wp:extent cx="4850130" cy="698373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98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AF6">
        <w:rPr>
          <w:rFonts w:cs="Calibri"/>
          <w:sz w:val="26"/>
          <w:szCs w:val="26"/>
        </w:rPr>
        <w:t>P</w:t>
      </w:r>
      <w:r w:rsidR="00074AF6">
        <w:rPr>
          <w:rFonts w:cs="Calibri"/>
          <w:sz w:val="26"/>
          <w:szCs w:val="26"/>
        </w:rPr>
        <w:t>okoloruj obrazek według kodu,</w:t>
      </w:r>
    </w:p>
    <w:p w:rsidR="00000000" w:rsidRDefault="00074AF6">
      <w:pPr>
        <w:spacing w:after="0"/>
        <w:rPr>
          <w:rFonts w:cs="Calibri"/>
          <w:sz w:val="26"/>
          <w:szCs w:val="26"/>
        </w:rPr>
      </w:pPr>
    </w:p>
    <w:p w:rsidR="00000000" w:rsidRDefault="00074AF6">
      <w:pPr>
        <w:spacing w:after="0"/>
        <w:rPr>
          <w:rFonts w:cs="Calibri"/>
          <w:sz w:val="26"/>
          <w:szCs w:val="26"/>
        </w:rPr>
      </w:pPr>
    </w:p>
    <w:p w:rsidR="00000000" w:rsidRDefault="00074AF6">
      <w:pPr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Miłej zabawi i do z</w:t>
      </w:r>
      <w:r>
        <w:rPr>
          <w:rFonts w:cs="Calibri"/>
          <w:sz w:val="26"/>
          <w:szCs w:val="26"/>
        </w:rPr>
        <w:t>obaczenia jutro !</w:t>
      </w:r>
    </w:p>
    <w:p w:rsidR="00074AF6" w:rsidRDefault="00074AF6">
      <w:pPr>
        <w:spacing w:after="0"/>
      </w:pPr>
      <w:r>
        <w:rPr>
          <w:rFonts w:cs="Calibri"/>
          <w:sz w:val="26"/>
          <w:szCs w:val="26"/>
        </w:rPr>
        <w:t>Pani Ania i Pani Kinga.</w:t>
      </w:r>
    </w:p>
    <w:sectPr w:rsidR="00074AF6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7F"/>
    <w:rsid w:val="00074AF6"/>
    <w:rsid w:val="00E6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D3D3EED-9ECB-4A6E-9230-484D25F2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349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styleId="Hipercze">
    <w:name w:val="Hyperlink"/>
    <w:rPr>
      <w:color w:val="000080"/>
      <w:u w:val="single"/>
      <w:lang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Dell</cp:lastModifiedBy>
  <cp:revision>2</cp:revision>
  <cp:lastPrinted>1601-01-01T00:00:00Z</cp:lastPrinted>
  <dcterms:created xsi:type="dcterms:W3CDTF">2020-04-06T17:58:00Z</dcterms:created>
  <dcterms:modified xsi:type="dcterms:W3CDTF">2020-04-06T17:58:00Z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