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02FB8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402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402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402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402FB8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000000" w:rsidRDefault="00402FB8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Poniedziałek    „Moja miejscowość”.</w:t>
      </w:r>
    </w:p>
    <w:p w:rsidR="00000000" w:rsidRDefault="00402FB8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402FB8">
      <w:pPr>
        <w:spacing w:after="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26"/>
          <w:szCs w:val="26"/>
        </w:rPr>
        <w:t>1.”Wieś czy miasto”?- opowiedz co widzisz na ilustracjach.</w:t>
      </w:r>
    </w:p>
    <w:p w:rsidR="00000000" w:rsidRDefault="00402FB8">
      <w:pPr>
        <w:spacing w:after="0"/>
        <w:rPr>
          <w:rFonts w:ascii="Cambria" w:hAnsi="Cambria" w:cs="Cambria"/>
          <w:sz w:val="30"/>
          <w:szCs w:val="30"/>
        </w:rPr>
      </w:pPr>
    </w:p>
    <w:p w:rsidR="00000000" w:rsidRDefault="00502007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47625</wp:posOffset>
            </wp:positionV>
            <wp:extent cx="5330190" cy="453580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453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502007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065395" cy="533146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533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2. Zabawa ruchowa „Koła autobusu kręcą się”.</w:t>
      </w: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  <w:hyperlink r:id="rId7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https://www.youtube.com/watch?v=gs8gSN8PboA</w:t>
        </w:r>
      </w:hyperlink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3.Obejrzyj ilustracje w książce str.6 cz.4 „razem się bawimy”</w:t>
      </w: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Odpowiedz na pytania:</w:t>
      </w:r>
    </w:p>
    <w:p w:rsidR="00000000" w:rsidRDefault="00402FB8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Ile jest domów na pierwszym obrazku?</w:t>
      </w:r>
    </w:p>
    <w:p w:rsidR="00000000" w:rsidRDefault="00402FB8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Jak wygląda ten dom?</w:t>
      </w:r>
    </w:p>
    <w:p w:rsidR="00000000" w:rsidRDefault="00402FB8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Co się znajduje w pobli</w:t>
      </w:r>
      <w:r>
        <w:rPr>
          <w:rFonts w:ascii="Cambria" w:hAnsi="Cambria" w:cs="Cambria"/>
          <w:sz w:val="26"/>
          <w:szCs w:val="26"/>
        </w:rPr>
        <w:t>żu domu?</w:t>
      </w:r>
    </w:p>
    <w:p w:rsidR="00000000" w:rsidRDefault="00402FB8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Ile domów jest na drugim obrazku?</w:t>
      </w:r>
    </w:p>
    <w:p w:rsidR="00000000" w:rsidRDefault="00402FB8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Jak one wyglądają?</w:t>
      </w:r>
    </w:p>
    <w:p w:rsidR="00000000" w:rsidRDefault="00402FB8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Jaką mają wysokość, le okien?</w:t>
      </w:r>
    </w:p>
    <w:p w:rsidR="00000000" w:rsidRDefault="00402FB8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Co się dzieje w pobliżu domów miejscich?</w:t>
      </w:r>
    </w:p>
    <w:p w:rsidR="00000000" w:rsidRDefault="00402FB8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Do których domów są podobne wasze domy?</w:t>
      </w: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Narysuj ilustracje „Mój dom, moja rodzina”,mozesz do tego wykorzystać nie tylko kr</w:t>
      </w:r>
      <w:r>
        <w:rPr>
          <w:rFonts w:ascii="Cambria" w:hAnsi="Cambria" w:cs="Cambria"/>
          <w:sz w:val="26"/>
          <w:szCs w:val="26"/>
        </w:rPr>
        <w:t>edki ale również farby, poszczególne elementy wyciąć z gazety np.drzewa.</w:t>
      </w: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Popros rodziców aby zdjęcie Twojej pracy przysłali na elektroniczną pocztę przedszkola.</w:t>
      </w:r>
    </w:p>
    <w:p w:rsidR="00000000" w:rsidRDefault="00402FB8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 .Pani Aneta Pani Kinga.</w:t>
      </w: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Praca dla chętnych.</w:t>
      </w: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Ułóż obrazki  i opowiedz co na nich wi</w:t>
      </w:r>
      <w:r>
        <w:rPr>
          <w:rFonts w:ascii="Cambria" w:hAnsi="Cambria" w:cs="Cambria"/>
          <w:sz w:val="26"/>
          <w:szCs w:val="26"/>
        </w:rPr>
        <w:t>dzisz.</w:t>
      </w: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502007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760085" cy="434975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4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402FB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502007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085" cy="431990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02007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243205</wp:posOffset>
            </wp:positionV>
            <wp:extent cx="5760085" cy="434975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4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FB8" w:rsidRDefault="00402FB8">
      <w:pPr>
        <w:spacing w:after="0"/>
        <w:rPr>
          <w:rFonts w:ascii="Cambria" w:hAnsi="Cambria" w:cs="Cambria"/>
          <w:sz w:val="26"/>
          <w:szCs w:val="26"/>
        </w:rPr>
      </w:pPr>
    </w:p>
    <w:sectPr w:rsidR="00402FB8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07"/>
    <w:rsid w:val="00402FB8"/>
    <w:rsid w:val="0050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58A8F4-4DE2-4B2D-BE41-0A580E6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8gSN8Pbo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2020-04-26T20:24:00Z</dcterms:created>
  <dcterms:modified xsi:type="dcterms:W3CDTF">2020-04-26T20:24:00Z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