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025749">
      <w:pPr>
        <w:spacing w:after="0"/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025749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Cambria" w:hAnsi="Cambria" w:cs="Cambria"/>
          <w:sz w:val="28"/>
          <w:szCs w:val="28"/>
        </w:rPr>
        <w:t>Witamy Was w kolejnym dniu i zapraszamy do zabawy.</w:t>
      </w:r>
    </w:p>
    <w:p w:rsidR="00000000" w:rsidRDefault="00025749">
      <w:pPr>
        <w:spacing w:after="0"/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Temat;     </w:t>
      </w:r>
      <w:r>
        <w:rPr>
          <w:rFonts w:ascii="Cambria" w:hAnsi="Cambria" w:cs="Cambria"/>
          <w:sz w:val="26"/>
          <w:szCs w:val="26"/>
        </w:rPr>
        <w:t>MAMA I TATA.</w:t>
      </w:r>
    </w:p>
    <w:p w:rsidR="00000000" w:rsidRDefault="00960D13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331470</wp:posOffset>
            </wp:positionV>
            <wp:extent cx="5758815" cy="814260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14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749">
        <w:rPr>
          <w:rFonts w:ascii="Cambria" w:hAnsi="Cambria" w:cs="Cambria"/>
          <w:sz w:val="26"/>
          <w:szCs w:val="26"/>
        </w:rPr>
        <w:t>P</w:t>
      </w:r>
      <w:r w:rsidR="00025749">
        <w:rPr>
          <w:rFonts w:ascii="Cambria" w:hAnsi="Cambria" w:cs="Cambria"/>
          <w:sz w:val="26"/>
          <w:szCs w:val="26"/>
        </w:rPr>
        <w:t>oniedziałek –Mama i tata.</w:t>
      </w: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lastRenderedPageBreak/>
        <w:t>1.Maja mama i mój tata – odpowiedz na pytania.</w:t>
      </w:r>
    </w:p>
    <w:p w:rsidR="00000000" w:rsidRDefault="00025749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Kim jest mama, jaki ma zawód, gdzie pracuje , co robi w pracy?</w:t>
      </w:r>
    </w:p>
    <w:p w:rsidR="00000000" w:rsidRDefault="00025749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Co robi ma ma w</w:t>
      </w:r>
      <w:r>
        <w:rPr>
          <w:rFonts w:ascii="Cambria" w:hAnsi="Cambria" w:cs="Cambria"/>
          <w:sz w:val="26"/>
          <w:szCs w:val="26"/>
        </w:rPr>
        <w:t xml:space="preserve"> domu?</w:t>
      </w:r>
    </w:p>
    <w:p w:rsidR="00000000" w:rsidRDefault="00025749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Jak moge jeje pomóc?</w:t>
      </w:r>
    </w:p>
    <w:p w:rsidR="00000000" w:rsidRDefault="00025749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Kim jest tata, jaki ma zawód, gdzie pracuje, co robi w pracy?</w:t>
      </w:r>
    </w:p>
    <w:p w:rsidR="00000000" w:rsidRDefault="00025749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Co robi w domu?.</w:t>
      </w:r>
    </w:p>
    <w:p w:rsidR="00000000" w:rsidRDefault="00025749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Jak mogę pmóc tacie?</w:t>
      </w: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25749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Zabawa ruchowa do piosenki</w:t>
      </w: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  <w:hyperlink r:id="rId6" w:history="1">
        <w:r>
          <w:rPr>
            <w:rStyle w:val="Hipercze"/>
            <w:rFonts w:ascii="Cambria" w:hAnsi="Cambria" w:cs="Cambria"/>
            <w:sz w:val="26"/>
            <w:szCs w:val="26"/>
          </w:rPr>
          <w:t>https://www.youtube.com/watch?v=imoS6Wkr</w:t>
        </w:r>
        <w:r>
          <w:rPr>
            <w:rStyle w:val="Hipercze"/>
            <w:rFonts w:ascii="Cambria" w:hAnsi="Cambria" w:cs="Cambria"/>
            <w:sz w:val="26"/>
            <w:szCs w:val="26"/>
          </w:rPr>
          <w:t>04w</w:t>
        </w:r>
      </w:hyperlink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3.Naucz się wiersza.</w:t>
      </w:r>
    </w:p>
    <w:p w:rsidR="00000000" w:rsidRDefault="00025749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Moja mam jest kochana </w:t>
      </w:r>
    </w:p>
    <w:p w:rsidR="00000000" w:rsidRDefault="00025749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 mój tata też.</w:t>
      </w:r>
    </w:p>
    <w:p w:rsidR="00000000" w:rsidRDefault="00025749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Dam calusa im od rana,</w:t>
      </w:r>
    </w:p>
    <w:p w:rsidR="00000000" w:rsidRDefault="00025749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Namaluję bez.</w:t>
      </w:r>
    </w:p>
    <w:p w:rsidR="00000000" w:rsidRDefault="00025749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Potem razem się bawimy</w:t>
      </w:r>
    </w:p>
    <w:p w:rsidR="00000000" w:rsidRDefault="00025749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 pop parku pochodzimy.</w:t>
      </w:r>
    </w:p>
    <w:p w:rsidR="00000000" w:rsidRDefault="00025749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 parasolem, kiedy pada,</w:t>
      </w:r>
    </w:p>
    <w:p w:rsidR="00000000" w:rsidRDefault="00025749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 piłka czasem też.</w:t>
      </w:r>
    </w:p>
    <w:p w:rsidR="00000000" w:rsidRDefault="00025749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piaskownicy i na trawce</w:t>
      </w:r>
    </w:p>
    <w:p w:rsidR="00000000" w:rsidRDefault="00025749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 rodzicami siadam</w:t>
      </w:r>
    </w:p>
    <w:p w:rsidR="00000000" w:rsidRDefault="00025749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 puszczam lataw</w:t>
      </w:r>
      <w:r>
        <w:rPr>
          <w:rFonts w:ascii="Cambria" w:hAnsi="Cambria" w:cs="Cambria"/>
          <w:sz w:val="26"/>
          <w:szCs w:val="26"/>
        </w:rPr>
        <w:t>ca.</w:t>
      </w:r>
    </w:p>
    <w:p w:rsidR="00000000" w:rsidRDefault="00025749">
      <w:pPr>
        <w:spacing w:after="0"/>
        <w:jc w:val="center"/>
        <w:rPr>
          <w:rFonts w:ascii="Cambria" w:hAnsi="Cambria" w:cs="Cambria"/>
          <w:sz w:val="26"/>
          <w:szCs w:val="26"/>
        </w:rPr>
      </w:pP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4.Obejrzyj film o Bolu i Lolku ,oni też przygotowywali niespodzianke dla mamy.</w:t>
      </w: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  <w:hyperlink r:id="rId7" w:history="1">
        <w:r>
          <w:rPr>
            <w:rStyle w:val="Hipercze"/>
            <w:rFonts w:ascii="Cambria" w:hAnsi="Cambria" w:cs="Cambria"/>
            <w:sz w:val="26"/>
            <w:szCs w:val="26"/>
          </w:rPr>
          <w:t>https://www.youtube.com/watch?v=HmRyt0smJts</w:t>
        </w:r>
      </w:hyperlink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5.Wykonaj upominek dla rodziców „Serce  z kwiatami”.</w:t>
      </w: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60D13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-899795</wp:posOffset>
            </wp:positionV>
            <wp:extent cx="5676900" cy="1069086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69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6.Powt</w:t>
      </w:r>
      <w:r>
        <w:rPr>
          <w:rFonts w:ascii="Cambria" w:hAnsi="Cambria" w:cs="Cambria"/>
          <w:sz w:val="26"/>
          <w:szCs w:val="26"/>
        </w:rPr>
        <w:t>órz jeszcze wiersz ,którego się dzisiaj nauczyłeś.</w:t>
      </w: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Miłej zabawy Pani Aneta Pani Kinga.</w:t>
      </w: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25749">
      <w:pPr>
        <w:spacing w:after="0"/>
        <w:rPr>
          <w:rFonts w:ascii="Cambria" w:hAnsi="Cambria" w:cs="Cambria"/>
          <w:sz w:val="26"/>
          <w:szCs w:val="26"/>
        </w:rPr>
      </w:pPr>
    </w:p>
    <w:p w:rsidR="00025749" w:rsidRDefault="00025749">
      <w:pPr>
        <w:spacing w:after="0"/>
      </w:pPr>
    </w:p>
    <w:sectPr w:rsidR="00025749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13"/>
    <w:rsid w:val="00025749"/>
    <w:rsid w:val="0096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9A4BEF-1428-4F93-993A-EC34EA7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Cambria" w:hAnsi="Cambria" w:cs="Cambria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6"/>
      <w:szCs w:val="26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mRyt0smJ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oS6Wkr04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2020-05-24T21:22:00Z</dcterms:created>
  <dcterms:modified xsi:type="dcterms:W3CDTF">2020-05-24T21:22:00Z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