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E3A2D">
      <w:pPr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0E3A2D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  Was w kolejnym dniu i zapraszamy do zabawy.</w:t>
      </w:r>
    </w:p>
    <w:p w:rsidR="00000000" w:rsidRDefault="000E3A2D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0E3A2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Piątek-  ŚRODKI LOKOMOCJI.</w:t>
      </w:r>
    </w:p>
    <w:p w:rsidR="00000000" w:rsidRDefault="000E3A2D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1.Czy znasz te pojazdy? Czy każdym z nich możemy podóżować?</w:t>
      </w:r>
    </w:p>
    <w:p w:rsidR="00000000" w:rsidRDefault="000E3A2D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BE316B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9450" cy="76898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8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E3A2D">
      <w:pPr>
        <w:numPr>
          <w:ilvl w:val="0"/>
          <w:numId w:val="2"/>
        </w:numPr>
        <w:spacing w:after="0"/>
      </w:pPr>
      <w:r>
        <w:rPr>
          <w:rFonts w:ascii="Cambria" w:hAnsi="Cambria" w:cs="Cambria"/>
          <w:sz w:val="26"/>
          <w:szCs w:val="26"/>
        </w:rPr>
        <w:t>Zabawa „Prwda czy fałsz”</w:t>
      </w:r>
    </w:p>
    <w:p w:rsidR="00000000" w:rsidRDefault="000E3A2D">
      <w:pPr>
        <w:spacing w:after="0"/>
      </w:pPr>
    </w:p>
    <w:p w:rsidR="00000000" w:rsidRDefault="000E3A2D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Samolotem możemy polecieć do chmur.</w:t>
      </w:r>
    </w:p>
    <w:p w:rsidR="00000000" w:rsidRDefault="000E3A2D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Dużo rowerów jeździ po to</w:t>
      </w:r>
      <w:r>
        <w:rPr>
          <w:rFonts w:ascii="Cambria" w:hAnsi="Cambria" w:cs="Cambria"/>
          <w:sz w:val="26"/>
          <w:szCs w:val="26"/>
        </w:rPr>
        <w:t>rach.</w:t>
      </w:r>
    </w:p>
    <w:p w:rsidR="00000000" w:rsidRDefault="000E3A2D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Pociągiem może jechac dużo ludzi.</w:t>
      </w:r>
    </w:p>
    <w:p w:rsidR="00000000" w:rsidRDefault="000E3A2D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Czasami statki parkują na parkingu.</w:t>
      </w:r>
    </w:p>
    <w:p w:rsidR="00000000" w:rsidRDefault="000E3A2D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Samochody mają cztery koła</w:t>
      </w:r>
    </w:p>
    <w:p w:rsidR="00000000" w:rsidRDefault="000E3A2D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Autobusy maja śmigła.</w:t>
      </w:r>
    </w:p>
    <w:p w:rsidR="00000000" w:rsidRDefault="000E3A2D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Okręty pływają po morzu.</w:t>
      </w:r>
    </w:p>
    <w:p w:rsidR="00000000" w:rsidRDefault="000E3A2D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Pociągi jadą po torach.</w:t>
      </w:r>
    </w:p>
    <w:p w:rsidR="00000000" w:rsidRDefault="000E3A2D">
      <w:pPr>
        <w:numPr>
          <w:ilvl w:val="0"/>
          <w:numId w:val="3"/>
        </w:numPr>
        <w:spacing w:after="0"/>
      </w:pPr>
      <w:r>
        <w:rPr>
          <w:rFonts w:ascii="Cambria" w:hAnsi="Cambria" w:cs="Cambria"/>
          <w:sz w:val="26"/>
          <w:szCs w:val="26"/>
        </w:rPr>
        <w:t>Autobuse, tramwajem i metremjadą pasażerowie.</w:t>
      </w:r>
    </w:p>
    <w:p w:rsidR="00000000" w:rsidRDefault="000E3A2D">
      <w:pPr>
        <w:spacing w:after="0"/>
      </w:pPr>
    </w:p>
    <w:p w:rsidR="00000000" w:rsidRDefault="000E3A2D">
      <w:pPr>
        <w:spacing w:after="0"/>
      </w:pPr>
      <w:r>
        <w:rPr>
          <w:rFonts w:ascii="Cambria" w:hAnsi="Cambria" w:cs="Cambria"/>
          <w:sz w:val="26"/>
          <w:szCs w:val="26"/>
        </w:rPr>
        <w:t>3.” Mój pojazd”- wykonaj samochód z</w:t>
      </w:r>
      <w:r>
        <w:rPr>
          <w:rFonts w:ascii="Cambria" w:hAnsi="Cambria" w:cs="Cambria"/>
          <w:sz w:val="26"/>
          <w:szCs w:val="26"/>
        </w:rPr>
        <w:t xml:space="preserve"> wykorzystaniem rolki po papierze toaletowym.</w:t>
      </w: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BE316B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5370830" cy="500888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500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  <w:r>
        <w:rPr>
          <w:rFonts w:ascii="Cambria" w:hAnsi="Cambria" w:cs="Cambria"/>
          <w:sz w:val="26"/>
          <w:szCs w:val="26"/>
        </w:rPr>
        <w:t>4.Karta pracy „Kolorowe balony”- „Razem się bawimy sztr.21 cz.4</w:t>
      </w: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  <w:r>
        <w:rPr>
          <w:rFonts w:ascii="Cambria" w:hAnsi="Cambria" w:cs="Cambria"/>
          <w:sz w:val="26"/>
          <w:szCs w:val="26"/>
        </w:rPr>
        <w:t>5. Czym różnia się obrazki. Odszukaj 4 różnice.</w:t>
      </w: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BE316B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118110</wp:posOffset>
            </wp:positionV>
            <wp:extent cx="4323080" cy="575183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575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E3A2D">
      <w:pPr>
        <w:spacing w:after="0"/>
      </w:pPr>
      <w:r>
        <w:rPr>
          <w:rFonts w:ascii="Cambria" w:hAnsi="Cambria" w:cs="Cambria"/>
          <w:sz w:val="26"/>
          <w:szCs w:val="26"/>
        </w:rPr>
        <w:t>5.Zaproś rodzeństow, rodziców do wspólnej gry.</w:t>
      </w: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  <w:r>
        <w:rPr>
          <w:rFonts w:ascii="Cambria" w:hAnsi="Cambria" w:cs="Cambria"/>
          <w:sz w:val="26"/>
          <w:szCs w:val="26"/>
        </w:rPr>
        <w:t>Miłej zabawy. Pani Aneta.</w:t>
      </w: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BE316B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154940</wp:posOffset>
            </wp:positionV>
            <wp:extent cx="5657215" cy="876046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876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  <w:bookmarkStart w:id="0" w:name="_GoBack"/>
      <w:bookmarkEnd w:id="0"/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00000" w:rsidRDefault="000E3A2D">
      <w:pPr>
        <w:spacing w:after="0"/>
      </w:pPr>
    </w:p>
    <w:p w:rsidR="000E3A2D" w:rsidRDefault="000E3A2D">
      <w:pPr>
        <w:spacing w:after="0"/>
      </w:pPr>
    </w:p>
    <w:sectPr w:rsidR="000E3A2D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6B"/>
    <w:rsid w:val="000E3A2D"/>
    <w:rsid w:val="00B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749959-CA0C-495B-8330-1108EABC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50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2020-05-21T19:41:00Z</dcterms:created>
  <dcterms:modified xsi:type="dcterms:W3CDTF">2020-05-21T19:41:00Z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