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9B20D8">
      <w:pPr>
        <w:spacing w:after="0"/>
        <w:jc w:val="center"/>
        <w:rPr>
          <w:rFonts w:ascii="Cambria" w:hAnsi="Cambria" w:cs="Cambria"/>
          <w:sz w:val="28"/>
          <w:szCs w:val="28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9B20D8">
      <w:pPr>
        <w:spacing w:after="0"/>
        <w:jc w:val="center"/>
        <w:rPr>
          <w:rFonts w:ascii="Cambria" w:hAnsi="Cambria" w:cs="Cambria"/>
          <w:b/>
          <w:bCs/>
          <w:sz w:val="30"/>
          <w:szCs w:val="30"/>
        </w:rPr>
      </w:pPr>
      <w:r>
        <w:rPr>
          <w:rFonts w:ascii="Cambria" w:hAnsi="Cambria" w:cs="Cambria"/>
          <w:sz w:val="28"/>
          <w:szCs w:val="28"/>
        </w:rPr>
        <w:t>Witamy Was w kolejnym dniu i zapraszamy do zabawy.</w:t>
      </w:r>
    </w:p>
    <w:p w:rsidR="00000000" w:rsidRDefault="009B20D8">
      <w:pPr>
        <w:spacing w:after="0"/>
        <w:rPr>
          <w:rFonts w:ascii="Cambria" w:hAnsi="Cambria" w:cs="Cambria"/>
          <w:b/>
          <w:bCs/>
          <w:sz w:val="30"/>
          <w:szCs w:val="30"/>
        </w:rPr>
      </w:pPr>
    </w:p>
    <w:p w:rsidR="00000000" w:rsidRDefault="009B20D8">
      <w:pPr>
        <w:spacing w:after="0"/>
      </w:pPr>
      <w:r>
        <w:rPr>
          <w:rFonts w:ascii="Cambria" w:hAnsi="Cambria" w:cs="Cambria"/>
          <w:sz w:val="26"/>
          <w:szCs w:val="26"/>
        </w:rPr>
        <w:t>Wtorek ;    CO LUBIĘ.</w:t>
      </w:r>
    </w:p>
    <w:p w:rsidR="00000000" w:rsidRDefault="009B20D8">
      <w:pPr>
        <w:spacing w:after="0"/>
      </w:pPr>
    </w:p>
    <w:p w:rsidR="00000000" w:rsidRDefault="009B20D8">
      <w:pPr>
        <w:numPr>
          <w:ilvl w:val="0"/>
          <w:numId w:val="2"/>
        </w:numPr>
        <w:spacing w:after="0"/>
      </w:pPr>
      <w:r>
        <w:rPr>
          <w:rFonts w:ascii="Cambria" w:hAnsi="Cambria" w:cs="Cambria"/>
          <w:sz w:val="26"/>
          <w:szCs w:val="26"/>
        </w:rPr>
        <w:t>Posłuchaj piosenki „Jesteśmy dziećmi”</w:t>
      </w:r>
    </w:p>
    <w:p w:rsidR="00000000" w:rsidRDefault="00DE396A">
      <w:pPr>
        <w:spacing w:after="0"/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51435</wp:posOffset>
            </wp:positionV>
            <wp:extent cx="3562350" cy="301498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1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</w:pPr>
      <w:r>
        <w:rPr>
          <w:rFonts w:ascii="Cambria" w:hAnsi="Cambria" w:cs="Cambria"/>
          <w:sz w:val="26"/>
          <w:szCs w:val="26"/>
        </w:rPr>
        <w:t xml:space="preserve">                    </w:t>
      </w:r>
      <w:hyperlink r:id="rId6" w:history="1">
        <w:r>
          <w:rPr>
            <w:rStyle w:val="Hipercze"/>
            <w:rFonts w:ascii="Cambria" w:hAnsi="Cambria" w:cs="Cambria"/>
            <w:sz w:val="26"/>
            <w:szCs w:val="26"/>
          </w:rPr>
          <w:t>https://www.youtube.com/watch?v=7</w:t>
        </w:r>
        <w:r>
          <w:rPr>
            <w:rStyle w:val="Hipercze"/>
            <w:rFonts w:ascii="Cambria" w:hAnsi="Cambria" w:cs="Cambria"/>
            <w:sz w:val="26"/>
            <w:szCs w:val="26"/>
          </w:rPr>
          <w:t>K3_mSb1zRQ</w:t>
        </w:r>
      </w:hyperlink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</w:pPr>
      <w:r>
        <w:rPr>
          <w:rFonts w:ascii="Cambria" w:hAnsi="Cambria" w:cs="Cambria"/>
          <w:sz w:val="26"/>
          <w:szCs w:val="26"/>
        </w:rPr>
        <w:t xml:space="preserve">                   </w:t>
      </w:r>
      <w:r>
        <w:rPr>
          <w:rFonts w:ascii="Cambria" w:hAnsi="Cambria" w:cs="Cambria"/>
          <w:sz w:val="26"/>
          <w:szCs w:val="26"/>
        </w:rPr>
        <w:t>Czy wiesz czego wszystkie dzieci potrzebują?</w:t>
      </w: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  <w:rPr>
          <w:sz w:val="26"/>
          <w:szCs w:val="26"/>
        </w:rPr>
      </w:pPr>
      <w:r>
        <w:rPr>
          <w:sz w:val="26"/>
          <w:szCs w:val="26"/>
        </w:rPr>
        <w:t>2.Dzieci kończą zdanie.</w:t>
      </w:r>
    </w:p>
    <w:p w:rsidR="00000000" w:rsidRDefault="009B20D8">
      <w:pPr>
        <w:spacing w:after="0"/>
        <w:rPr>
          <w:sz w:val="26"/>
          <w:szCs w:val="26"/>
        </w:rPr>
      </w:pPr>
    </w:p>
    <w:p w:rsidR="00000000" w:rsidRDefault="009B20D8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Kiedy się złoszczę, to...........</w:t>
      </w:r>
    </w:p>
    <w:p w:rsidR="00000000" w:rsidRDefault="009B20D8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Kiedy jestem wesoły,to.........</w:t>
      </w:r>
    </w:p>
    <w:p w:rsidR="00000000" w:rsidRDefault="009B20D8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Nie lubię, gdy............</w:t>
      </w:r>
    </w:p>
    <w:p w:rsidR="00000000" w:rsidRDefault="009B20D8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Boję się, bo..........</w:t>
      </w:r>
    </w:p>
    <w:p w:rsidR="00000000" w:rsidRDefault="009B20D8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Najbardziej lubię............</w:t>
      </w:r>
    </w:p>
    <w:p w:rsidR="00000000" w:rsidRDefault="009B20D8">
      <w:pPr>
        <w:spacing w:after="0"/>
        <w:rPr>
          <w:sz w:val="26"/>
          <w:szCs w:val="26"/>
        </w:rPr>
      </w:pPr>
    </w:p>
    <w:p w:rsidR="00000000" w:rsidRDefault="009B20D8">
      <w:pPr>
        <w:spacing w:after="0"/>
      </w:pPr>
      <w:hyperlink w:history="1"/>
      <w:r>
        <w:rPr>
          <w:rStyle w:val="Hipercze"/>
          <w:color w:val="000000"/>
          <w:sz w:val="26"/>
          <w:szCs w:val="26"/>
          <w:u w:val="none"/>
        </w:rPr>
        <w:t>3.Wspólne ćwiczenia z całą rodziną</w:t>
      </w:r>
    </w:p>
    <w:p w:rsidR="00000000" w:rsidRDefault="009B20D8">
      <w:pPr>
        <w:spacing w:after="0"/>
      </w:pPr>
    </w:p>
    <w:p w:rsidR="00000000" w:rsidRDefault="009B20D8">
      <w:pPr>
        <w:spacing w:after="0"/>
      </w:pPr>
      <w:r>
        <w:rPr>
          <w:rStyle w:val="Hipercze"/>
          <w:color w:val="000000"/>
          <w:sz w:val="26"/>
          <w:szCs w:val="26"/>
          <w:u w:val="none"/>
        </w:rPr>
        <w:t xml:space="preserve">         </w:t>
      </w:r>
      <w:hyperlink r:id="rId7" w:history="1">
        <w:r>
          <w:rPr>
            <w:rStyle w:val="Hipercze"/>
            <w:color w:val="000000"/>
            <w:sz w:val="26"/>
            <w:szCs w:val="26"/>
            <w:u w:val="none"/>
          </w:rPr>
          <w:t xml:space="preserve">  </w:t>
        </w:r>
        <w:r>
          <w:rPr>
            <w:rStyle w:val="Hipercze"/>
            <w:color w:val="000000"/>
            <w:sz w:val="26"/>
            <w:szCs w:val="26"/>
            <w:u w:val="none"/>
          </w:rPr>
          <w:t>https://www.youtube.com/watch?v=RsKRBBhgrYQ</w:t>
        </w:r>
      </w:hyperlink>
    </w:p>
    <w:p w:rsidR="00000000" w:rsidRDefault="00DE396A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935355</wp:posOffset>
            </wp:positionH>
            <wp:positionV relativeFrom="paragraph">
              <wp:posOffset>304165</wp:posOffset>
            </wp:positionV>
            <wp:extent cx="3258185" cy="242824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428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numPr>
          <w:ilvl w:val="0"/>
          <w:numId w:val="4"/>
        </w:numPr>
        <w:spacing w:after="0"/>
      </w:pPr>
      <w:r>
        <w:rPr>
          <w:rFonts w:ascii="Cambria" w:hAnsi="Cambria" w:cs="Cambria"/>
          <w:sz w:val="26"/>
          <w:szCs w:val="26"/>
        </w:rPr>
        <w:t>„</w:t>
      </w:r>
      <w:r>
        <w:rPr>
          <w:rFonts w:ascii="Cambria" w:hAnsi="Cambria" w:cs="Cambria"/>
          <w:sz w:val="26"/>
          <w:szCs w:val="26"/>
        </w:rPr>
        <w:t>Mój ulubiony rysunek „-Karta pracy „Razem się bawimy”- str.28.cz.4</w:t>
      </w: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numPr>
          <w:ilvl w:val="0"/>
          <w:numId w:val="5"/>
        </w:num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 xml:space="preserve">Połącz takie </w:t>
      </w:r>
      <w:r>
        <w:rPr>
          <w:rFonts w:ascii="Cambria" w:hAnsi="Cambria" w:cs="Cambria"/>
          <w:sz w:val="26"/>
          <w:szCs w:val="26"/>
        </w:rPr>
        <w:t>same obrazki,powiedz który jest duży, a który mały.</w:t>
      </w:r>
    </w:p>
    <w:p w:rsidR="00000000" w:rsidRDefault="009B20D8">
      <w:pPr>
        <w:spacing w:after="0"/>
      </w:pPr>
      <w:r>
        <w:rPr>
          <w:rFonts w:ascii="Cambria" w:hAnsi="Cambria" w:cs="Cambria"/>
          <w:sz w:val="26"/>
          <w:szCs w:val="26"/>
        </w:rPr>
        <w:t>Poproś rodziców o album z rodzinnymi zdjęciami, wspólnie pooglądajcie zdjęcia ;zobacz jak się zmieniłeś.</w:t>
      </w:r>
    </w:p>
    <w:p w:rsidR="00000000" w:rsidRDefault="00DE396A">
      <w:pPr>
        <w:spacing w:after="0"/>
      </w:pPr>
      <w:r>
        <w:rPr>
          <w:noProof/>
          <w:lang w:eastAsia="pl-PL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085" cy="8145780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4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9B20D8">
      <w:pPr>
        <w:spacing w:after="0"/>
      </w:pPr>
    </w:p>
    <w:p w:rsidR="00000000" w:rsidRDefault="009B20D8">
      <w:pPr>
        <w:spacing w:after="0"/>
      </w:pPr>
    </w:p>
    <w:p w:rsidR="00000000" w:rsidRDefault="009B20D8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zabawy. Pani Aneta Pani Kinga.</w:t>
      </w:r>
    </w:p>
    <w:p w:rsidR="00000000" w:rsidRDefault="009B20D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B20D8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9B20D8">
      <w:pPr>
        <w:spacing w:after="0"/>
        <w:rPr>
          <w:rFonts w:ascii="Cambria" w:hAnsi="Cambria" w:cs="Cambria"/>
          <w:sz w:val="26"/>
          <w:szCs w:val="26"/>
        </w:rPr>
      </w:pPr>
    </w:p>
    <w:p w:rsidR="009B20D8" w:rsidRDefault="009B20D8">
      <w:pPr>
        <w:spacing w:after="0"/>
        <w:rPr>
          <w:rFonts w:ascii="Cambria" w:hAnsi="Cambria" w:cs="Cambria"/>
          <w:sz w:val="26"/>
          <w:szCs w:val="26"/>
        </w:rPr>
      </w:pPr>
    </w:p>
    <w:sectPr w:rsidR="009B20D8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6A"/>
    <w:rsid w:val="009B20D8"/>
    <w:rsid w:val="00DE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1DF247-FAA9-4AA1-8381-CEBAFF58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RBBhgr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K3_mSb1zR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2020-06-01T22:22:00Z</dcterms:created>
  <dcterms:modified xsi:type="dcterms:W3CDTF">2020-06-01T22:22:00Z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