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0779B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D0779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Temat;     Różne pojazdy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Poniedziałek –W powietrzu, na ziemi,na wodzie,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</w:pPr>
      <w:r>
        <w:rPr>
          <w:rFonts w:ascii="Cambria" w:hAnsi="Cambria" w:cs="Cambria"/>
          <w:sz w:val="26"/>
          <w:szCs w:val="26"/>
        </w:rPr>
        <w:t>1.Zapraszam do zabawy z piosenką „Koła autobusu kręcą się”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hyperlink r:id="rId5" w:history="1">
        <w:r>
          <w:rPr>
            <w:rStyle w:val="Hipercze"/>
            <w:rFonts w:ascii="Cambria" w:hAnsi="Cambria" w:cs="Cambria"/>
            <w:b/>
            <w:bCs/>
            <w:sz w:val="26"/>
            <w:szCs w:val="26"/>
          </w:rPr>
          <w:t>https://www.google.com/search?client=firefox-b-d&amp;q=piosenka+ko%C5%82a+autobusu+kr%C4%99c%C4%85+si%C4%99+na+ytub</w:t>
        </w:r>
      </w:hyperlink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06EDE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171450</wp:posOffset>
            </wp:positionV>
            <wp:extent cx="2812415" cy="23317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171450</wp:posOffset>
            </wp:positionV>
            <wp:extent cx="2816860" cy="227457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27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2629535</wp:posOffset>
            </wp:positionV>
            <wp:extent cx="2845435" cy="219773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9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2628900</wp:posOffset>
            </wp:positionV>
            <wp:extent cx="2822575" cy="215836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5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4905375</wp:posOffset>
            </wp:positionV>
            <wp:extent cx="2832100" cy="202438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2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06EDE">
      <w:pPr>
        <w:spacing w:after="0"/>
        <w:rPr>
          <w:rFonts w:ascii="Cambria" w:hAnsi="Cambria" w:cs="Cambria"/>
          <w:sz w:val="26"/>
          <w:szCs w:val="26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0</wp:posOffset>
            </wp:positionV>
            <wp:extent cx="2814955" cy="205867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05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2.Gdzie poruszają się pojazdy?</w:t>
      </w:r>
    </w:p>
    <w:p w:rsidR="00000000" w:rsidRDefault="00D0779B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Jakie pojazdy znajdują się w powietrz</w:t>
      </w:r>
      <w:r>
        <w:rPr>
          <w:rFonts w:ascii="Cambria" w:hAnsi="Cambria" w:cs="Cambria"/>
          <w:sz w:val="26"/>
          <w:szCs w:val="26"/>
        </w:rPr>
        <w:t>u,lecą?</w:t>
      </w:r>
    </w:p>
    <w:p w:rsidR="00000000" w:rsidRDefault="00D0779B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Jakie pojazdy znajdują się na ziemi,jadą?</w:t>
      </w:r>
    </w:p>
    <w:p w:rsidR="00000000" w:rsidRDefault="00D0779B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Jakie pojazdy znajdują się na wodzie, płyną?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Czego nie ma?- zabawa dydaktyczna-przed dzieckiem rodzic układa zabawek  lub ilustracji pojazdów,przez chwilę dziecko przygląda się przedmiotom i stara się je z</w:t>
      </w:r>
      <w:r>
        <w:rPr>
          <w:rFonts w:ascii="Cambria" w:hAnsi="Cambria" w:cs="Cambria"/>
          <w:sz w:val="26"/>
          <w:szCs w:val="26"/>
        </w:rPr>
        <w:t>apamiętać , potem zamyka oczy,rodzic zabiera jedna zabawke i pyta :czgo nie ma?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Gdzie jest pojazd?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Rodzoc na krześle ustawia dowolną zabawkę (na,pod obok ,za,przed krzesłem) dziecko określa gdzie znajduje się zabawka używając określeń; na ,pod ,obok, za p</w:t>
      </w:r>
      <w:r>
        <w:rPr>
          <w:rFonts w:ascii="Cambria" w:hAnsi="Cambria" w:cs="Cambria"/>
          <w:sz w:val="26"/>
          <w:szCs w:val="26"/>
        </w:rPr>
        <w:t>rzed krzesłem, następnie rodzic mówi gdzie m znajdować się zabawka (na ,pod ,obok ,za, przed a dziecko układa zabawkę.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5.Dopasuj brakujące  pojazdy.</w:t>
      </w:r>
      <w:r w:rsidR="00706EDE"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466725</wp:posOffset>
            </wp:positionV>
            <wp:extent cx="5370830" cy="4961890"/>
            <wp:effectExtent l="0" t="0" r="0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96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numPr>
          <w:ilvl w:val="0"/>
          <w:numId w:val="4"/>
        </w:numPr>
        <w:spacing w:after="0"/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Pokoloruj obrazek.</w:t>
      </w:r>
    </w:p>
    <w:p w:rsidR="00000000" w:rsidRDefault="00706EDE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9450" cy="813879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 Pani Aneta.</w:t>
      </w: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0779B">
      <w:pPr>
        <w:spacing w:after="0"/>
        <w:rPr>
          <w:rFonts w:ascii="Cambria" w:hAnsi="Cambria" w:cs="Cambria"/>
          <w:sz w:val="26"/>
          <w:szCs w:val="26"/>
        </w:rPr>
      </w:pPr>
    </w:p>
    <w:p w:rsidR="00D0779B" w:rsidRDefault="00D0779B">
      <w:pPr>
        <w:spacing w:after="0"/>
      </w:pPr>
      <w:hyperlink r:id="rId14" w:history="1"/>
    </w:p>
    <w:sectPr w:rsidR="00D0779B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E"/>
    <w:rsid w:val="00706EDE"/>
    <w:rsid w:val="00D0779B"/>
    <w:rsid w:val="00E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D21B77-D7B5-4271-8A9B-19838CB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com/search?client=firefox-b-d&amp;q=piosenka+ko&#322;a+autobusu+kr&#281;c&#261;+si&#281;+na+ytub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ookaside.fbsbx.com/file/Co%20wida&#263;%20i%20s&#322;ycha&#263;%20na%20wiosennej%20&#322;&#261;ce..pptx?token=AWxUOW5y7zJ7Rusr9y5kq_Bj8BOrBPbVRKkCZc2uQ6TeuGFXPcup1FNMqIXN_xMfQq5kHyAM6AzipflpX4KDhgMdNe-zf20T-_UzrgxcYok5wrcbon_2J9mtjI9MMLtXoklIqi9Tn6EWkwzvVpLBeZbBI-vHI2o_w9Lfn-PDFzVV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3</cp:revision>
  <cp:lastPrinted>2020-03-07T07:31:00Z</cp:lastPrinted>
  <dcterms:created xsi:type="dcterms:W3CDTF">2020-05-17T19:10:00Z</dcterms:created>
  <dcterms:modified xsi:type="dcterms:W3CDTF">2020-05-17T19:10:00Z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