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73D4A">
      <w:pPr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C73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C73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Poniedziałek –„ Kto mieszka na łące”?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1.Posłuchaj opowiadania  o owadach żyjących na łące. Słuchaj uważnie ,wskaż na obrazku owada, krórego nazwę usłyszysz.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„ </w:t>
      </w:r>
      <w:r>
        <w:rPr>
          <w:rFonts w:ascii="Cambria" w:hAnsi="Cambria" w:cs="Cambria"/>
          <w:b/>
          <w:bCs/>
          <w:sz w:val="26"/>
          <w:szCs w:val="26"/>
        </w:rPr>
        <w:t>Rozmowy na łące „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Na zielonej łące zwierzęta mieszkały i tak rozmawiały;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- Jestem żabka cała zielona prawie, mieszkam w pobliskim stawie. 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-Ja jestem motylkiem, co lata nad kwiatkiem przez chwilkę.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- A w trawie ślimaczki wędrują, dużo czasu potrzebują,</w:t>
      </w:r>
    </w:p>
    <w:p w:rsidR="00000000" w:rsidRDefault="00C73D4A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Ja też byłam na tej </w:t>
      </w:r>
      <w:r>
        <w:rPr>
          <w:rFonts w:ascii="Cambria" w:hAnsi="Cambria" w:cs="Cambria"/>
          <w:sz w:val="26"/>
          <w:szCs w:val="26"/>
        </w:rPr>
        <w:t>łące, przyglądałam się biedronce.</w:t>
      </w:r>
    </w:p>
    <w:p w:rsidR="00000000" w:rsidRDefault="00C73D4A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Chyba kropki pogubiłam, gdy za świerszczem goniłam. 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Miałam dużo, teraz mało mi zostało.</w:t>
      </w:r>
    </w:p>
    <w:p w:rsidR="00000000" w:rsidRDefault="00C73D4A">
      <w:pPr>
        <w:spacing w:after="0"/>
      </w:pPr>
      <w:r>
        <w:rPr>
          <w:rFonts w:ascii="Cambria" w:hAnsi="Cambria" w:cs="Cambria"/>
          <w:sz w:val="26"/>
          <w:szCs w:val="26"/>
        </w:rPr>
        <w:t xml:space="preserve">- Czy owadki, czy też kwiatki, to mieszkańcy łąki koło domu Agatki. </w:t>
      </w:r>
    </w:p>
    <w:p w:rsidR="00000000" w:rsidRDefault="001A43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189865</wp:posOffset>
            </wp:positionV>
            <wp:extent cx="2855595" cy="196977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6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208915</wp:posOffset>
            </wp:positionV>
            <wp:extent cx="2616835" cy="196977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6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2383790</wp:posOffset>
            </wp:positionV>
            <wp:extent cx="2726690" cy="237934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379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2332990</wp:posOffset>
            </wp:positionV>
            <wp:extent cx="2588895" cy="233172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33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A43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159385</wp:posOffset>
            </wp:positionV>
            <wp:extent cx="2533015" cy="223393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23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73025</wp:posOffset>
            </wp:positionV>
            <wp:extent cx="2573655" cy="242570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42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</w:pPr>
      <w:r>
        <w:rPr>
          <w:rFonts w:ascii="Cambria" w:hAnsi="Cambria" w:cs="Cambria"/>
          <w:sz w:val="26"/>
          <w:szCs w:val="26"/>
        </w:rPr>
        <w:t>2.Posłuchaj opowiadania jak Małgosi szukała przyj</w:t>
      </w:r>
      <w:r>
        <w:rPr>
          <w:rFonts w:ascii="Cambria" w:hAnsi="Cambria" w:cs="Cambria"/>
          <w:sz w:val="26"/>
          <w:szCs w:val="26"/>
        </w:rPr>
        <w:t>aciela .A wiesz kto to jest przyjaciel? Porozmawiaj z rodzicami o prawdziwym przyjacielu.</w:t>
      </w:r>
    </w:p>
    <w:p w:rsidR="00000000" w:rsidRDefault="001A43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78740</wp:posOffset>
            </wp:positionV>
            <wp:extent cx="5408295" cy="480822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480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MAŁGOSIA SZUKA PRZYJACIÓŁ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Małgosia od kilku dni chodzi smutna. Kiedy wraca z przedszkola, chce się bawić z rodzicami, ale mama i tata wcale nie umieją się bawić!</w:t>
      </w:r>
      <w:r>
        <w:rPr>
          <w:rFonts w:ascii="Cambria" w:hAnsi="Cambria" w:cs="Cambria"/>
          <w:sz w:val="26"/>
          <w:szCs w:val="26"/>
        </w:rPr>
        <w:t xml:space="preserve"> Wczoraj pani w przedszkolu czytała opowiadanie o przyjacielu sarenki. Koziołek uczył ją skakania. Razem biegali, robili wyścigi, kto szybciej dobiegnie do zielonej polany z mrowiskiem. O, oni to fajnie się bawili! Małgosia postanowiła, że też chce mieć pr</w:t>
      </w:r>
      <w:r>
        <w:rPr>
          <w:rFonts w:ascii="Cambria" w:hAnsi="Cambria" w:cs="Cambria"/>
          <w:sz w:val="26"/>
          <w:szCs w:val="26"/>
        </w:rPr>
        <w:t xml:space="preserve">zyjaciół. Ale gdzie oni są? Gdzie ich szukać? </w:t>
      </w:r>
    </w:p>
    <w:p w:rsidR="00000000" w:rsidRDefault="00C73D4A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</w:t>
      </w:r>
      <w:r>
        <w:rPr>
          <w:rFonts w:ascii="Cambria" w:hAnsi="Cambria" w:cs="Cambria"/>
          <w:sz w:val="26"/>
          <w:szCs w:val="26"/>
        </w:rPr>
        <w:t>Mama mówiła, że na łące mieszka mnóstwo zwierząt. Może ktoś zostanie    moim przyjacielem? – myśli Małgosia.</w:t>
      </w:r>
    </w:p>
    <w:p w:rsidR="00000000" w:rsidRDefault="00C73D4A">
      <w:pPr>
        <w:spacing w:after="0"/>
        <w:jc w:val="center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jc w:val="center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sz w:val="26"/>
          <w:szCs w:val="26"/>
        </w:rPr>
        <w:t>3. Odpowiedz na pytania;</w:t>
      </w:r>
    </w:p>
    <w:p w:rsidR="00000000" w:rsidRDefault="00C73D4A">
      <w:pPr>
        <w:spacing w:after="0"/>
        <w:rPr>
          <w:rFonts w:ascii="Cambria" w:hAnsi="Cambria" w:cs="Cambria"/>
        </w:rPr>
      </w:pPr>
    </w:p>
    <w:p w:rsidR="00000000" w:rsidRDefault="00C73D4A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Kto mieszka na łące</w:t>
      </w:r>
    </w:p>
    <w:p w:rsidR="00000000" w:rsidRDefault="00C73D4A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lubią zwierzęta mieszkające na łące?</w:t>
      </w:r>
    </w:p>
    <w:p w:rsidR="00000000" w:rsidRDefault="00C73D4A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</w:t>
      </w:r>
      <w:r>
        <w:rPr>
          <w:rFonts w:ascii="Cambria" w:hAnsi="Cambria" w:cs="Cambria"/>
          <w:sz w:val="26"/>
          <w:szCs w:val="26"/>
        </w:rPr>
        <w:t>zy zwierzęta z łąki mogą bawić się z Małgosią w jej domu?</w:t>
      </w:r>
    </w:p>
    <w:p w:rsidR="00000000" w:rsidRDefault="00C73D4A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Kogo Małgosia może zaprosić do wspólnej zabawy w jej domu?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4.”Mieszkańcy łąki”- Karta pracy „Razem się bawimy”-cz.4 str.12.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5.Spacer na łąkę- zaproś rodziców na wspólny spacer, oglądaj kwiaty , o</w:t>
      </w:r>
      <w:r>
        <w:rPr>
          <w:rFonts w:ascii="Cambria" w:hAnsi="Cambria" w:cs="Cambria"/>
          <w:sz w:val="26"/>
          <w:szCs w:val="26"/>
        </w:rPr>
        <w:t>bserwuj żyjace w trawie zwierzęta.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 w:rsidP="009D464A">
      <w:pPr>
        <w:spacing w:after="0"/>
        <w:jc w:val="righ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</w:t>
      </w:r>
      <w:bookmarkStart w:id="0" w:name="_GoBack"/>
      <w:bookmarkEnd w:id="0"/>
      <w:r>
        <w:rPr>
          <w:rFonts w:ascii="Cambria" w:hAnsi="Cambria" w:cs="Cambria"/>
          <w:sz w:val="26"/>
          <w:szCs w:val="26"/>
        </w:rPr>
        <w:t>ej zabawy Pani Aneta.</w:t>
      </w: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73D4A">
      <w:pPr>
        <w:spacing w:after="0"/>
        <w:rPr>
          <w:rFonts w:ascii="Cambria" w:hAnsi="Cambria" w:cs="Cambria"/>
          <w:sz w:val="26"/>
          <w:szCs w:val="26"/>
        </w:rPr>
      </w:pPr>
    </w:p>
    <w:p w:rsidR="00C73D4A" w:rsidRDefault="00C73D4A">
      <w:pPr>
        <w:spacing w:after="0"/>
      </w:pPr>
      <w:hyperlink r:id="rId12" w:history="1"/>
    </w:p>
    <w:sectPr w:rsidR="00C73D4A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mbria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mbria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mbria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mbria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mbria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mbria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mbria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mbria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mbria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0"/>
    <w:rsid w:val="001A4310"/>
    <w:rsid w:val="009D464A"/>
    <w:rsid w:val="00C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446D94-A0F0-4667-8ECE-6403CCF7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ambria" w:hAnsi="Cambria" w:cs="Cambria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ookaside.fbsbx.com/file/Co%20wida&#263;%20i%20s&#322;ycha&#263;%20na%20wiosennej%20&#322;&#261;ce..pptx?token=AWxUOW5y7zJ7Rusr9y5kq_Bj8BOrBPbVRKkCZc2uQ6TeuGFXPcup1FNMqIXN_xMfQq5kHyAM6AzipflpX4KDhgMdNe-zf20T-_UzrgxcYok5wrcbon_2J9mtjI9MMLtXoklIqi9Tn6EWkwzvVpLBeZbBI-vHI2o_w9Lfn-PDFzV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3</cp:revision>
  <cp:lastPrinted>2020-03-07T07:31:00Z</cp:lastPrinted>
  <dcterms:created xsi:type="dcterms:W3CDTF">2020-05-10T21:39:00Z</dcterms:created>
  <dcterms:modified xsi:type="dcterms:W3CDTF">2020-05-10T21:39:00Z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